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7" w:rsidRDefault="000301B7" w:rsidP="004E73DB">
      <w:pPr>
        <w:pStyle w:val="Default"/>
        <w:jc w:val="center"/>
        <w:rPr>
          <w:b/>
          <w:bCs/>
          <w:sz w:val="28"/>
          <w:szCs w:val="28"/>
        </w:rPr>
      </w:pPr>
      <w:bookmarkStart w:id="0" w:name="bookmark6"/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301B7" w:rsidRDefault="000301B7" w:rsidP="004E73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школа №4 г. Навашино»</w:t>
      </w:r>
    </w:p>
    <w:p w:rsidR="000301B7" w:rsidRDefault="000301B7" w:rsidP="004E73DB">
      <w:pPr>
        <w:pStyle w:val="Default"/>
        <w:jc w:val="center"/>
        <w:rPr>
          <w:b/>
          <w:bCs/>
          <w:sz w:val="28"/>
          <w:szCs w:val="28"/>
        </w:rPr>
      </w:pPr>
    </w:p>
    <w:p w:rsidR="000301B7" w:rsidRDefault="000301B7" w:rsidP="004E73DB">
      <w:pPr>
        <w:pStyle w:val="Default"/>
        <w:jc w:val="center"/>
        <w:rPr>
          <w:b/>
          <w:bCs/>
          <w:sz w:val="28"/>
          <w:szCs w:val="28"/>
        </w:rPr>
      </w:pPr>
    </w:p>
    <w:p w:rsidR="000301B7" w:rsidRDefault="000301B7" w:rsidP="004E7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ПРИНЯТО:                                                            УТВЕРЖДЕНО: </w:t>
      </w:r>
    </w:p>
    <w:p w:rsidR="000301B7" w:rsidRDefault="000301B7" w:rsidP="004E7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Педагогическим советом                                Приказ от ____________№______</w:t>
      </w:r>
    </w:p>
    <w:p w:rsidR="000301B7" w:rsidRDefault="000301B7" w:rsidP="004E7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0301B7" w:rsidRDefault="000301B7" w:rsidP="004E73DB">
      <w:pPr>
        <w:pStyle w:val="Default"/>
        <w:rPr>
          <w:sz w:val="28"/>
          <w:szCs w:val="28"/>
        </w:rPr>
      </w:pPr>
    </w:p>
    <w:p w:rsidR="000301B7" w:rsidRPr="008301BA" w:rsidRDefault="000301B7" w:rsidP="004E73DB">
      <w:pPr>
        <w:spacing w:after="0" w:line="240" w:lineRule="auto"/>
      </w:pPr>
      <w:r w:rsidRPr="008301BA">
        <w:rPr>
          <w:sz w:val="28"/>
          <w:szCs w:val="28"/>
        </w:rPr>
        <w:t>от _____________№ ______</w:t>
      </w:r>
    </w:p>
    <w:p w:rsidR="000301B7" w:rsidRDefault="000301B7" w:rsidP="004E7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301B7" w:rsidRDefault="000301B7" w:rsidP="004E73DB">
      <w:pPr>
        <w:spacing w:after="0" w:line="240" w:lineRule="auto"/>
      </w:pPr>
    </w:p>
    <w:p w:rsidR="000301B7" w:rsidRDefault="000301B7" w:rsidP="004E73DB">
      <w:pPr>
        <w:spacing w:after="0" w:line="240" w:lineRule="auto"/>
      </w:pPr>
    </w:p>
    <w:p w:rsidR="000301B7" w:rsidRDefault="000301B7" w:rsidP="004E73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учебного предмета</w:t>
      </w:r>
    </w:p>
    <w:p w:rsidR="000301B7" w:rsidRDefault="000301B7" w:rsidP="004E73DB">
      <w:pPr>
        <w:pStyle w:val="Default"/>
        <w:jc w:val="center"/>
        <w:rPr>
          <w:sz w:val="28"/>
          <w:szCs w:val="28"/>
        </w:rPr>
      </w:pPr>
      <w:r w:rsidRPr="008301BA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Алгебра</w:t>
      </w:r>
      <w:r>
        <w:rPr>
          <w:b/>
          <w:bCs/>
          <w:sz w:val="28"/>
          <w:szCs w:val="28"/>
        </w:rPr>
        <w:t>»</w:t>
      </w:r>
    </w:p>
    <w:p w:rsidR="000301B7" w:rsidRDefault="000301B7" w:rsidP="004E73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:rsidR="000301B7" w:rsidRDefault="000301B7" w:rsidP="004E73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__7</w:t>
      </w:r>
      <w:r w:rsidRPr="008301BA">
        <w:rPr>
          <w:b/>
          <w:bCs/>
          <w:sz w:val="28"/>
          <w:szCs w:val="28"/>
          <w:u w:val="single"/>
        </w:rPr>
        <w:t>а</w:t>
      </w:r>
      <w:r>
        <w:rPr>
          <w:b/>
          <w:bCs/>
          <w:sz w:val="28"/>
          <w:szCs w:val="28"/>
        </w:rPr>
        <w:t>__ класс</w:t>
      </w:r>
    </w:p>
    <w:p w:rsidR="000301B7" w:rsidRDefault="000301B7" w:rsidP="004E73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(2017_ –2018_год)</w:t>
      </w:r>
    </w:p>
    <w:p w:rsidR="000301B7" w:rsidRDefault="000301B7" w:rsidP="004E73DB">
      <w:pPr>
        <w:spacing w:after="0" w:line="240" w:lineRule="auto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rPr>
          <w:b/>
          <w:bCs/>
          <w:sz w:val="28"/>
          <w:szCs w:val="28"/>
        </w:rPr>
      </w:pPr>
    </w:p>
    <w:p w:rsidR="000301B7" w:rsidRPr="008301BA" w:rsidRDefault="000301B7" w:rsidP="004E73DB">
      <w:pPr>
        <w:pStyle w:val="Default"/>
        <w:jc w:val="right"/>
        <w:rPr>
          <w:sz w:val="28"/>
          <w:szCs w:val="28"/>
        </w:rPr>
      </w:pPr>
      <w:r w:rsidRPr="008301BA">
        <w:rPr>
          <w:b/>
          <w:bCs/>
          <w:sz w:val="28"/>
          <w:szCs w:val="28"/>
        </w:rPr>
        <w:t>Федорова Ирина Юрьевна</w:t>
      </w:r>
    </w:p>
    <w:p w:rsidR="000301B7" w:rsidRPr="008301BA" w:rsidRDefault="000301B7" w:rsidP="004E73DB">
      <w:pPr>
        <w:pStyle w:val="Default"/>
        <w:jc w:val="right"/>
        <w:rPr>
          <w:sz w:val="28"/>
          <w:szCs w:val="28"/>
        </w:rPr>
      </w:pPr>
      <w:r w:rsidRPr="008301BA">
        <w:rPr>
          <w:b/>
          <w:bCs/>
          <w:sz w:val="28"/>
          <w:szCs w:val="28"/>
        </w:rPr>
        <w:t xml:space="preserve">учитель </w:t>
      </w:r>
    </w:p>
    <w:p w:rsidR="000301B7" w:rsidRPr="000301B7" w:rsidRDefault="000301B7" w:rsidP="004E73D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301B7">
        <w:rPr>
          <w:rFonts w:ascii="Times New Roman" w:hAnsi="Times New Roman"/>
          <w:b/>
          <w:bCs/>
          <w:sz w:val="28"/>
          <w:szCs w:val="28"/>
          <w:u w:val="single"/>
        </w:rPr>
        <w:t>высшей</w:t>
      </w:r>
      <w:r w:rsidRPr="000301B7">
        <w:rPr>
          <w:rFonts w:ascii="Times New Roman" w:hAnsi="Times New Roman"/>
          <w:b/>
          <w:bCs/>
          <w:sz w:val="28"/>
          <w:szCs w:val="28"/>
        </w:rPr>
        <w:t xml:space="preserve"> категории</w:t>
      </w:r>
    </w:p>
    <w:p w:rsidR="000301B7" w:rsidRDefault="000301B7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0301B7" w:rsidRDefault="000301B7" w:rsidP="004E7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1B7">
        <w:rPr>
          <w:rFonts w:ascii="Times New Roman" w:hAnsi="Times New Roman"/>
          <w:b/>
          <w:bCs/>
          <w:sz w:val="28"/>
          <w:szCs w:val="28"/>
        </w:rPr>
        <w:t xml:space="preserve">г.о. </w:t>
      </w:r>
      <w:proofErr w:type="spellStart"/>
      <w:r w:rsidRPr="000301B7">
        <w:rPr>
          <w:rFonts w:ascii="Times New Roman" w:hAnsi="Times New Roman"/>
          <w:b/>
          <w:bCs/>
          <w:sz w:val="28"/>
          <w:szCs w:val="28"/>
        </w:rPr>
        <w:t>Навашинский</w:t>
      </w:r>
      <w:proofErr w:type="spellEnd"/>
      <w:r w:rsidRPr="000301B7">
        <w:rPr>
          <w:rFonts w:ascii="Times New Roman" w:hAnsi="Times New Roman"/>
          <w:b/>
          <w:bCs/>
          <w:sz w:val="28"/>
          <w:szCs w:val="28"/>
        </w:rPr>
        <w:t>, г. Навашино, 2017</w:t>
      </w:r>
    </w:p>
    <w:p w:rsidR="004E73DB" w:rsidRDefault="004E73DB" w:rsidP="004E7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0301B7" w:rsidRPr="00BA5566" w:rsidRDefault="000301B7" w:rsidP="004E73DB">
      <w:pPr>
        <w:pStyle w:val="Default"/>
        <w:rPr>
          <w:b/>
          <w:sz w:val="28"/>
          <w:szCs w:val="28"/>
        </w:rPr>
      </w:pPr>
      <w:r w:rsidRPr="00BA5566">
        <w:rPr>
          <w:b/>
          <w:sz w:val="28"/>
          <w:szCs w:val="28"/>
        </w:rPr>
        <w:lastRenderedPageBreak/>
        <w:t>Рабочая</w:t>
      </w:r>
      <w:r>
        <w:rPr>
          <w:b/>
          <w:sz w:val="28"/>
          <w:szCs w:val="28"/>
        </w:rPr>
        <w:t xml:space="preserve"> программа по алгебре  для  7</w:t>
      </w:r>
      <w:r w:rsidRPr="00BA5566">
        <w:rPr>
          <w:b/>
          <w:sz w:val="28"/>
          <w:szCs w:val="28"/>
        </w:rPr>
        <w:t xml:space="preserve"> класса(</w:t>
      </w:r>
      <w:proofErr w:type="spellStart"/>
      <w:r w:rsidRPr="00BA5566">
        <w:rPr>
          <w:b/>
          <w:sz w:val="28"/>
          <w:szCs w:val="28"/>
        </w:rPr>
        <w:t>ов</w:t>
      </w:r>
      <w:proofErr w:type="spellEnd"/>
      <w:r w:rsidRPr="00BA5566">
        <w:rPr>
          <w:b/>
          <w:sz w:val="28"/>
          <w:szCs w:val="28"/>
        </w:rPr>
        <w:t xml:space="preserve">) составлена на основе следующих нормативно-правовых и инструктивно-методических документов: </w:t>
      </w:r>
    </w:p>
    <w:p w:rsidR="000301B7" w:rsidRPr="00631D36" w:rsidRDefault="000301B7" w:rsidP="004E73DB">
      <w:pPr>
        <w:pStyle w:val="Default"/>
        <w:numPr>
          <w:ilvl w:val="0"/>
          <w:numId w:val="16"/>
        </w:numPr>
        <w:jc w:val="both"/>
      </w:pPr>
      <w:r w:rsidRPr="00631D36">
        <w:t xml:space="preserve"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 </w:t>
      </w:r>
    </w:p>
    <w:p w:rsidR="00631D36" w:rsidRPr="00631D36" w:rsidRDefault="000301B7" w:rsidP="004E73DB">
      <w:pPr>
        <w:pStyle w:val="Default"/>
        <w:numPr>
          <w:ilvl w:val="0"/>
          <w:numId w:val="16"/>
        </w:numPr>
        <w:jc w:val="both"/>
      </w:pPr>
      <w:r w:rsidRPr="00631D36"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 </w:t>
      </w:r>
    </w:p>
    <w:p w:rsidR="00631D36" w:rsidRPr="00631D36" w:rsidRDefault="000301B7" w:rsidP="004E73DB">
      <w:pPr>
        <w:pStyle w:val="Default"/>
        <w:numPr>
          <w:ilvl w:val="0"/>
          <w:numId w:val="16"/>
        </w:numPr>
        <w:jc w:val="both"/>
      </w:pPr>
      <w:r w:rsidRPr="00631D36">
        <w:t xml:space="preserve">Сборник рабочих программ </w:t>
      </w:r>
      <w:r w:rsidR="00631D36" w:rsidRPr="00631D36">
        <w:t xml:space="preserve">Математика: 5 – 11 классы / А.Г. Мерзляк, В.Б. Полонский, М.С. Якир, </w:t>
      </w:r>
      <w:proofErr w:type="spellStart"/>
      <w:r w:rsidR="00631D36" w:rsidRPr="00631D36">
        <w:t>Е.В.Буцко</w:t>
      </w:r>
      <w:proofErr w:type="spellEnd"/>
      <w:r w:rsidR="00631D36" w:rsidRPr="00631D36">
        <w:t xml:space="preserve"> – М.: </w:t>
      </w:r>
      <w:proofErr w:type="spellStart"/>
      <w:r w:rsidR="00631D36" w:rsidRPr="00631D36">
        <w:t>Вентана-граф</w:t>
      </w:r>
      <w:proofErr w:type="spellEnd"/>
      <w:r w:rsidR="00631D36" w:rsidRPr="00631D36">
        <w:t>, 2012. – 112 с.</w:t>
      </w:r>
    </w:p>
    <w:p w:rsidR="000301B7" w:rsidRPr="00631D36" w:rsidRDefault="000301B7" w:rsidP="004E73DB">
      <w:pPr>
        <w:pStyle w:val="ab"/>
        <w:widowControl w:val="0"/>
        <w:numPr>
          <w:ilvl w:val="0"/>
          <w:numId w:val="16"/>
        </w:num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631D36">
        <w:rPr>
          <w:rFonts w:ascii="Times New Roman" w:hAnsi="Times New Roman" w:cs="Times New Roman"/>
        </w:rPr>
        <w:t xml:space="preserve">Положение о структуре, порядке разработки и утверждения рабочих программ учебных предметов, дисциплин (модулей) МБОУ «Средняя школа №4 г. Навашино» </w:t>
      </w:r>
    </w:p>
    <w:p w:rsidR="000301B7" w:rsidRPr="00631D36" w:rsidRDefault="000301B7" w:rsidP="004E73DB">
      <w:pPr>
        <w:pStyle w:val="Default"/>
        <w:numPr>
          <w:ilvl w:val="0"/>
          <w:numId w:val="16"/>
        </w:numPr>
        <w:jc w:val="both"/>
      </w:pPr>
      <w:r w:rsidRPr="00631D36">
        <w:t>Учебный план МБОУ «Средняя школа №4 г. Навашино»</w:t>
      </w:r>
    </w:p>
    <w:p w:rsidR="000301B7" w:rsidRDefault="000301B7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4E73DB" w:rsidRDefault="004E73D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E823BB" w:rsidRPr="00E823BB" w:rsidRDefault="00E823BB" w:rsidP="004E73D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823BB">
        <w:rPr>
          <w:rFonts w:ascii="Times New Roman" w:hAnsi="Times New Roman"/>
          <w:b/>
          <w:sz w:val="32"/>
          <w:szCs w:val="32"/>
        </w:rPr>
        <w:t xml:space="preserve">Планируемые результаты изучения </w:t>
      </w:r>
    </w:p>
    <w:p w:rsidR="00E823BB" w:rsidRPr="00E823BB" w:rsidRDefault="00E823BB" w:rsidP="004E73D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823BB">
        <w:rPr>
          <w:rFonts w:ascii="Times New Roman" w:hAnsi="Times New Roman"/>
          <w:b/>
          <w:sz w:val="32"/>
          <w:szCs w:val="32"/>
        </w:rPr>
        <w:t>курса алгебры в 7 классе.</w:t>
      </w:r>
    </w:p>
    <w:p w:rsidR="00E823BB" w:rsidRDefault="00E823BB" w:rsidP="004E73DB">
      <w:pPr>
        <w:spacing w:after="0" w:line="240" w:lineRule="auto"/>
        <w:jc w:val="center"/>
        <w:rPr>
          <w:b/>
          <w:sz w:val="32"/>
          <w:szCs w:val="32"/>
        </w:rPr>
      </w:pPr>
    </w:p>
    <w:p w:rsidR="001F42A2" w:rsidRPr="00E823BB" w:rsidRDefault="001F42A2" w:rsidP="004E73DB">
      <w:pPr>
        <w:pStyle w:val="a4"/>
        <w:rPr>
          <w:rFonts w:ascii="Times New Roman" w:hAnsi="Times New Roman"/>
          <w:sz w:val="24"/>
          <w:szCs w:val="24"/>
        </w:rPr>
      </w:pPr>
      <w:bookmarkStart w:id="1" w:name="bookmark10"/>
      <w:bookmarkEnd w:id="0"/>
      <w:r w:rsidRPr="00E823BB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E823BB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823BB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содержания курса алгебры</w:t>
      </w:r>
      <w:bookmarkEnd w:id="1"/>
      <w:r w:rsidRPr="00E823B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F42A2" w:rsidRPr="00E823BB" w:rsidRDefault="001F42A2" w:rsidP="004E73DB">
      <w:pPr>
        <w:pStyle w:val="a4"/>
        <w:rPr>
          <w:rFonts w:ascii="Times New Roman" w:hAnsi="Times New Roman"/>
          <w:sz w:val="24"/>
          <w:szCs w:val="24"/>
        </w:rPr>
      </w:pPr>
      <w:r w:rsidRPr="00E823BB">
        <w:rPr>
          <w:rFonts w:ascii="Times New Roman" w:hAnsi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E823BB">
        <w:rPr>
          <w:rStyle w:val="a6"/>
          <w:rFonts w:eastAsiaTheme="minorHAnsi"/>
          <w:sz w:val="24"/>
          <w:szCs w:val="24"/>
        </w:rPr>
        <w:t xml:space="preserve"> личностных, </w:t>
      </w:r>
      <w:proofErr w:type="spellStart"/>
      <w:r w:rsidRPr="00E823BB">
        <w:rPr>
          <w:rStyle w:val="a6"/>
          <w:rFonts w:eastAsiaTheme="minorHAnsi"/>
          <w:sz w:val="24"/>
          <w:szCs w:val="24"/>
        </w:rPr>
        <w:t>метапредметных</w:t>
      </w:r>
      <w:proofErr w:type="spellEnd"/>
      <w:r w:rsidRPr="00E823BB">
        <w:rPr>
          <w:rFonts w:ascii="Times New Roman" w:hAnsi="Times New Roman"/>
          <w:sz w:val="24"/>
          <w:szCs w:val="24"/>
        </w:rPr>
        <w:t xml:space="preserve"> и</w:t>
      </w:r>
      <w:r w:rsidRPr="00E823BB">
        <w:rPr>
          <w:rStyle w:val="a6"/>
          <w:rFonts w:eastAsiaTheme="minorHAnsi"/>
          <w:sz w:val="24"/>
          <w:szCs w:val="24"/>
        </w:rPr>
        <w:t xml:space="preserve"> предметных результатов</w:t>
      </w:r>
      <w:r w:rsidRPr="00E823BB">
        <w:rPr>
          <w:rFonts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20" w:firstLine="340"/>
        <w:rPr>
          <w:rFonts w:cs="Times New Roman"/>
          <w:b/>
          <w:sz w:val="24"/>
          <w:szCs w:val="24"/>
        </w:rPr>
      </w:pPr>
      <w:r w:rsidRPr="00E823BB">
        <w:rPr>
          <w:rFonts w:cs="Times New Roman"/>
          <w:b/>
          <w:sz w:val="24"/>
          <w:szCs w:val="24"/>
        </w:rPr>
        <w:t>Личностные результаты:</w:t>
      </w:r>
    </w:p>
    <w:p w:rsidR="001F42A2" w:rsidRPr="00E823BB" w:rsidRDefault="001F42A2" w:rsidP="004E73DB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F42A2" w:rsidRPr="00E823BB" w:rsidRDefault="001F42A2" w:rsidP="004E73D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1F42A2" w:rsidRPr="00E823BB" w:rsidRDefault="001F42A2" w:rsidP="004E73D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F42A2" w:rsidRPr="00E823BB" w:rsidRDefault="001F42A2" w:rsidP="004E73DB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1F42A2" w:rsidRPr="00E823BB" w:rsidRDefault="001F42A2" w:rsidP="004E73DB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280" w:firstLine="0"/>
        <w:rPr>
          <w:b/>
          <w:sz w:val="24"/>
          <w:szCs w:val="24"/>
        </w:rPr>
      </w:pPr>
      <w:r w:rsidRPr="00E823BB">
        <w:rPr>
          <w:b/>
          <w:sz w:val="24"/>
          <w:szCs w:val="24"/>
        </w:rPr>
        <w:t>Метапредметные результаты: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развитие компетентности в области использования ин- формационно-коммуникационных технологий;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F42A2" w:rsidRPr="00E823BB" w:rsidRDefault="001F42A2" w:rsidP="004E73D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F42A2" w:rsidRPr="00E823BB" w:rsidRDefault="001F42A2" w:rsidP="004E73D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1F42A2" w:rsidRPr="00E823BB" w:rsidRDefault="001F42A2" w:rsidP="004E73D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680" w:hanging="280"/>
        <w:jc w:val="left"/>
        <w:rPr>
          <w:b/>
          <w:sz w:val="24"/>
          <w:szCs w:val="24"/>
        </w:rPr>
      </w:pPr>
      <w:bookmarkStart w:id="2" w:name="bookmark11"/>
      <w:r w:rsidRPr="00E823BB">
        <w:rPr>
          <w:b/>
          <w:sz w:val="24"/>
          <w:szCs w:val="24"/>
        </w:rPr>
        <w:t>Предметные результаты:</w:t>
      </w:r>
      <w:bookmarkEnd w:id="2"/>
    </w:p>
    <w:p w:rsidR="001F42A2" w:rsidRPr="00E823BB" w:rsidRDefault="001F42A2" w:rsidP="004E73D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осознание значения математики для повседневной жизни человека;</w:t>
      </w:r>
    </w:p>
    <w:p w:rsidR="001F42A2" w:rsidRPr="00E823BB" w:rsidRDefault="001F42A2" w:rsidP="004E73D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F42A2" w:rsidRPr="00E823BB" w:rsidRDefault="001F42A2" w:rsidP="004E73D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F42A2" w:rsidRPr="00E823BB" w:rsidRDefault="001F42A2" w:rsidP="004E73D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1F42A2" w:rsidRPr="00E823BB" w:rsidRDefault="001F42A2" w:rsidP="004E73D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систематические знания о функциях и их свойствах;</w:t>
      </w:r>
    </w:p>
    <w:p w:rsidR="001F42A2" w:rsidRPr="00E823BB" w:rsidRDefault="001F42A2" w:rsidP="004E73D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rPr>
          <w:sz w:val="24"/>
          <w:szCs w:val="24"/>
        </w:rPr>
      </w:pPr>
      <w:r w:rsidRPr="00E823BB">
        <w:rPr>
          <w:sz w:val="24"/>
          <w:szCs w:val="24"/>
        </w:rPr>
        <w:t>выполнять вычисления с действительными числами;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rPr>
          <w:sz w:val="24"/>
          <w:szCs w:val="24"/>
        </w:rPr>
      </w:pPr>
      <w:r w:rsidRPr="00E823BB">
        <w:rPr>
          <w:sz w:val="24"/>
          <w:szCs w:val="24"/>
        </w:rPr>
        <w:t>решать уравнения, неравенства, системы уравнений и неравенств;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выполнять тождественные преобразования рациональных выражений;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выполнять операции над множествами;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исследовать функции и строить их графики;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решать простейшие комбинаторные задачи.</w:t>
      </w:r>
    </w:p>
    <w:p w:rsidR="001F42A2" w:rsidRPr="00E823BB" w:rsidRDefault="001F42A2" w:rsidP="004E73DB">
      <w:pPr>
        <w:pStyle w:val="22"/>
        <w:shd w:val="clear" w:color="auto" w:fill="auto"/>
        <w:spacing w:before="0" w:after="0" w:line="240" w:lineRule="auto"/>
        <w:ind w:right="600"/>
        <w:rPr>
          <w:rFonts w:ascii="Times New Roman" w:hAnsi="Times New Roman" w:cs="Times New Roman"/>
          <w:b/>
          <w:u w:val="single"/>
        </w:rPr>
      </w:pPr>
      <w:bookmarkStart w:id="3" w:name="bookmark13"/>
      <w:r w:rsidRPr="00E823BB">
        <w:rPr>
          <w:rFonts w:ascii="Times New Roman" w:hAnsi="Times New Roman" w:cs="Times New Roman"/>
          <w:b/>
          <w:u w:val="single"/>
        </w:rPr>
        <w:t>Планируемые результаты обучения алгебре в 7 класс</w:t>
      </w:r>
      <w:bookmarkEnd w:id="3"/>
      <w:r w:rsidRPr="00E823BB">
        <w:rPr>
          <w:rFonts w:ascii="Times New Roman" w:hAnsi="Times New Roman" w:cs="Times New Roman"/>
          <w:b/>
          <w:u w:val="single"/>
        </w:rPr>
        <w:t>е</w:t>
      </w:r>
    </w:p>
    <w:p w:rsidR="001F42A2" w:rsidRPr="00E823BB" w:rsidRDefault="001F42A2" w:rsidP="004E73DB">
      <w:pPr>
        <w:pStyle w:val="30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b/>
        </w:rPr>
      </w:pPr>
      <w:bookmarkStart w:id="4" w:name="bookmark14"/>
      <w:r w:rsidRPr="00E823BB">
        <w:rPr>
          <w:rFonts w:ascii="Times New Roman" w:hAnsi="Times New Roman" w:cs="Times New Roman"/>
          <w:b/>
        </w:rPr>
        <w:t xml:space="preserve">Алгебраические выражения </w:t>
      </w:r>
      <w:bookmarkEnd w:id="4"/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240" w:firstLine="280"/>
        <w:rPr>
          <w:sz w:val="24"/>
          <w:szCs w:val="24"/>
        </w:rPr>
      </w:pPr>
      <w:bookmarkStart w:id="5" w:name="bookmark15"/>
      <w:r w:rsidRPr="00E823BB">
        <w:rPr>
          <w:sz w:val="24"/>
          <w:szCs w:val="24"/>
        </w:rPr>
        <w:t>Учащийся научится:</w:t>
      </w:r>
      <w:bookmarkEnd w:id="5"/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выполнять разложение многочленов на множители.</w:t>
      </w:r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520" w:firstLine="0"/>
        <w:rPr>
          <w:sz w:val="24"/>
          <w:szCs w:val="24"/>
        </w:rPr>
      </w:pPr>
      <w:bookmarkStart w:id="6" w:name="bookmark16"/>
      <w:r w:rsidRPr="00E823BB">
        <w:rPr>
          <w:sz w:val="24"/>
          <w:szCs w:val="24"/>
        </w:rPr>
        <w:t>Учащийся получит возможность:</w:t>
      </w:r>
      <w:bookmarkEnd w:id="6"/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1F42A2" w:rsidRPr="00E823BB" w:rsidRDefault="001F42A2" w:rsidP="004E73DB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</w:rPr>
      </w:pPr>
      <w:bookmarkStart w:id="7" w:name="bookmark17"/>
      <w:r w:rsidRPr="00E823BB">
        <w:rPr>
          <w:rFonts w:ascii="Times New Roman" w:hAnsi="Times New Roman" w:cs="Times New Roman"/>
          <w:b/>
        </w:rPr>
        <w:t>Уравнения</w:t>
      </w:r>
      <w:bookmarkEnd w:id="7"/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520" w:firstLine="0"/>
        <w:rPr>
          <w:sz w:val="24"/>
          <w:szCs w:val="24"/>
        </w:rPr>
      </w:pPr>
      <w:bookmarkStart w:id="8" w:name="bookmark18"/>
      <w:r w:rsidRPr="00E823BB">
        <w:rPr>
          <w:sz w:val="24"/>
          <w:szCs w:val="24"/>
        </w:rPr>
        <w:t>Учащийся научится:</w:t>
      </w:r>
      <w:bookmarkEnd w:id="8"/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520" w:firstLine="0"/>
        <w:rPr>
          <w:sz w:val="24"/>
          <w:szCs w:val="24"/>
        </w:rPr>
      </w:pPr>
      <w:bookmarkStart w:id="9" w:name="bookmark19"/>
      <w:r w:rsidRPr="00E823BB">
        <w:rPr>
          <w:sz w:val="24"/>
          <w:szCs w:val="24"/>
        </w:rPr>
        <w:t>Учащийся получит возможность:</w:t>
      </w:r>
      <w:bookmarkEnd w:id="9"/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F42A2" w:rsidRPr="00E823BB" w:rsidRDefault="001F42A2" w:rsidP="004E73DB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</w:rPr>
      </w:pPr>
      <w:bookmarkStart w:id="10" w:name="bookmark23"/>
      <w:r w:rsidRPr="00E823BB">
        <w:rPr>
          <w:rFonts w:ascii="Times New Roman" w:hAnsi="Times New Roman" w:cs="Times New Roman"/>
          <w:b/>
        </w:rPr>
        <w:lastRenderedPageBreak/>
        <w:t>Функции</w:t>
      </w:r>
      <w:bookmarkEnd w:id="10"/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420" w:firstLine="0"/>
        <w:rPr>
          <w:sz w:val="24"/>
          <w:szCs w:val="24"/>
        </w:rPr>
      </w:pPr>
      <w:r w:rsidRPr="00E823BB">
        <w:rPr>
          <w:sz w:val="24"/>
          <w:szCs w:val="24"/>
        </w:rPr>
        <w:t>Учащийся научится:</w:t>
      </w:r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240" w:firstLine="0"/>
        <w:jc w:val="left"/>
        <w:rPr>
          <w:sz w:val="24"/>
          <w:szCs w:val="24"/>
        </w:rPr>
      </w:pPr>
      <w:bookmarkStart w:id="11" w:name="bookmark24"/>
      <w:r w:rsidRPr="00E823BB">
        <w:rPr>
          <w:sz w:val="24"/>
          <w:szCs w:val="24"/>
        </w:rPr>
        <w:t>Учащийся получит возможность:</w:t>
      </w:r>
      <w:bookmarkEnd w:id="11"/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1F42A2" w:rsidRPr="00E823BB" w:rsidRDefault="001F42A2" w:rsidP="004E73D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израз личных разделов курса.</w:t>
      </w:r>
    </w:p>
    <w:p w:rsidR="004E73DB" w:rsidRDefault="004E73DB" w:rsidP="004E73DB">
      <w:pPr>
        <w:keepNext/>
        <w:keepLines/>
        <w:spacing w:after="0" w:line="240" w:lineRule="auto"/>
        <w:jc w:val="center"/>
        <w:rPr>
          <w:rStyle w:val="23"/>
          <w:rFonts w:ascii="Times New Roman" w:hAnsi="Times New Roman"/>
          <w:b/>
          <w:sz w:val="28"/>
          <w:szCs w:val="28"/>
        </w:rPr>
      </w:pPr>
      <w:bookmarkStart w:id="12" w:name="bookmark28"/>
    </w:p>
    <w:p w:rsidR="004E73DB" w:rsidRDefault="004E73DB" w:rsidP="004E73DB">
      <w:pPr>
        <w:keepNext/>
        <w:keepLines/>
        <w:spacing w:after="0" w:line="240" w:lineRule="auto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4E73DB" w:rsidRDefault="004E73DB" w:rsidP="004E73DB">
      <w:pPr>
        <w:keepNext/>
        <w:keepLines/>
        <w:spacing w:after="0" w:line="240" w:lineRule="auto"/>
        <w:ind w:left="860" w:hanging="860"/>
        <w:jc w:val="center"/>
        <w:rPr>
          <w:rStyle w:val="23"/>
          <w:rFonts w:ascii="Times New Roman" w:hAnsi="Times New Roman"/>
          <w:b/>
          <w:sz w:val="28"/>
          <w:szCs w:val="28"/>
        </w:rPr>
      </w:pPr>
    </w:p>
    <w:p w:rsidR="001F42A2" w:rsidRPr="000879A3" w:rsidRDefault="001F42A2" w:rsidP="004E73DB">
      <w:pPr>
        <w:keepNext/>
        <w:keepLines/>
        <w:spacing w:after="0" w:line="240" w:lineRule="auto"/>
        <w:ind w:left="860" w:hanging="860"/>
        <w:jc w:val="center"/>
        <w:rPr>
          <w:rFonts w:ascii="Times New Roman" w:hAnsi="Times New Roman"/>
          <w:b/>
          <w:sz w:val="28"/>
          <w:szCs w:val="28"/>
        </w:rPr>
      </w:pPr>
      <w:r w:rsidRPr="000879A3">
        <w:rPr>
          <w:rStyle w:val="23"/>
          <w:rFonts w:ascii="Times New Roman" w:hAnsi="Times New Roman"/>
          <w:b/>
          <w:sz w:val="28"/>
          <w:szCs w:val="28"/>
        </w:rPr>
        <w:lastRenderedPageBreak/>
        <w:t>Содержание курса алгебры 7 класс</w:t>
      </w:r>
      <w:bookmarkEnd w:id="12"/>
      <w:r w:rsidRPr="000879A3">
        <w:rPr>
          <w:rStyle w:val="23"/>
          <w:rFonts w:ascii="Times New Roman" w:hAnsi="Times New Roman"/>
          <w:b/>
          <w:sz w:val="28"/>
          <w:szCs w:val="28"/>
        </w:rPr>
        <w:t>а</w:t>
      </w:r>
    </w:p>
    <w:p w:rsidR="001F42A2" w:rsidRPr="00E823BB" w:rsidRDefault="001F42A2" w:rsidP="004E73DB">
      <w:pPr>
        <w:pStyle w:val="30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b/>
        </w:rPr>
      </w:pPr>
      <w:bookmarkStart w:id="13" w:name="bookmark29"/>
      <w:r w:rsidRPr="00E823BB">
        <w:rPr>
          <w:rFonts w:ascii="Times New Roman" w:hAnsi="Times New Roman" w:cs="Times New Roman"/>
          <w:b/>
        </w:rPr>
        <w:t>Алгебраические выражения</w:t>
      </w:r>
      <w:bookmarkEnd w:id="13"/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left="300" w:right="-100" w:firstLine="280"/>
        <w:rPr>
          <w:sz w:val="24"/>
          <w:szCs w:val="24"/>
        </w:rPr>
      </w:pPr>
      <w:r w:rsidRPr="00E823BB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left="300" w:right="-100" w:firstLine="280"/>
        <w:rPr>
          <w:sz w:val="24"/>
          <w:szCs w:val="24"/>
        </w:rPr>
      </w:pPr>
      <w:r w:rsidRPr="00E823BB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1F42A2" w:rsidRPr="00E823BB" w:rsidRDefault="001F42A2" w:rsidP="004E73DB">
      <w:pPr>
        <w:pStyle w:val="30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b/>
        </w:rPr>
      </w:pPr>
      <w:bookmarkStart w:id="14" w:name="bookmark30"/>
      <w:r w:rsidRPr="00E823BB">
        <w:rPr>
          <w:rFonts w:ascii="Times New Roman" w:hAnsi="Times New Roman" w:cs="Times New Roman"/>
          <w:b/>
        </w:rPr>
        <w:t>Уравнения</w:t>
      </w:r>
      <w:bookmarkEnd w:id="14"/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left="300" w:firstLine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E823BB">
        <w:rPr>
          <w:sz w:val="24"/>
          <w:szCs w:val="24"/>
        </w:rPr>
        <w:softHyphen/>
        <w:t>дель реальной ситуации.</w:t>
      </w:r>
    </w:p>
    <w:p w:rsidR="001F42A2" w:rsidRPr="00E823BB" w:rsidRDefault="001F42A2" w:rsidP="004E73DB">
      <w:pPr>
        <w:pStyle w:val="30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b/>
        </w:rPr>
      </w:pPr>
      <w:bookmarkStart w:id="15" w:name="bookmark33"/>
      <w:r w:rsidRPr="00E823BB">
        <w:rPr>
          <w:rFonts w:ascii="Times New Roman" w:hAnsi="Times New Roman" w:cs="Times New Roman"/>
          <w:b/>
        </w:rPr>
        <w:t>Функции</w:t>
      </w:r>
      <w:bookmarkEnd w:id="15"/>
    </w:p>
    <w:p w:rsidR="001F42A2" w:rsidRPr="00E823BB" w:rsidRDefault="001F42A2" w:rsidP="004E73DB">
      <w:pPr>
        <w:pStyle w:val="32"/>
        <w:shd w:val="clear" w:color="auto" w:fill="auto"/>
        <w:spacing w:line="240" w:lineRule="auto"/>
        <w:ind w:left="300" w:firstLine="280"/>
        <w:rPr>
          <w:sz w:val="24"/>
          <w:szCs w:val="24"/>
        </w:rPr>
      </w:pPr>
      <w:bookmarkStart w:id="16" w:name="bookmark34"/>
      <w:r w:rsidRPr="00E823BB">
        <w:rPr>
          <w:sz w:val="24"/>
          <w:szCs w:val="24"/>
        </w:rPr>
        <w:t>Числовые функции</w:t>
      </w:r>
      <w:bookmarkEnd w:id="16"/>
    </w:p>
    <w:p w:rsidR="001F42A2" w:rsidRPr="00E823BB" w:rsidRDefault="001F42A2" w:rsidP="004E73DB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924D24" w:rsidRPr="00E823BB" w:rsidRDefault="001F42A2" w:rsidP="004E73DB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sz w:val="24"/>
          <w:szCs w:val="24"/>
        </w:rPr>
      </w:pPr>
      <w:r w:rsidRPr="00E823BB">
        <w:rPr>
          <w:sz w:val="24"/>
          <w:szCs w:val="24"/>
        </w:rPr>
        <w:t xml:space="preserve">Линейная </w:t>
      </w:r>
      <w:r w:rsidR="006B1A93" w:rsidRPr="00E823BB">
        <w:rPr>
          <w:sz w:val="24"/>
          <w:szCs w:val="24"/>
        </w:rPr>
        <w:t>функция, ее свойства и графики.</w:t>
      </w: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F42A2" w:rsidRPr="00E823BB" w:rsidRDefault="00E823BB" w:rsidP="004E7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3BB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W w:w="4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5837"/>
        <w:gridCol w:w="1359"/>
      </w:tblGrid>
      <w:tr w:rsidR="00E823BB" w:rsidTr="00E823BB">
        <w:trPr>
          <w:cantSplit/>
          <w:trHeight w:val="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№ главы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E823BB" w:rsidP="004E73DB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Кол-во часов по факту</w:t>
            </w:r>
          </w:p>
        </w:tc>
      </w:tr>
      <w:tr w:rsidR="00E823BB" w:rsidTr="00E823BB">
        <w:trPr>
          <w:trHeight w:val="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Линейное уравнение с одной переменной.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E823BB" w:rsidTr="00E823BB">
        <w:trPr>
          <w:trHeight w:val="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Целые выражения.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E823BB" w:rsidTr="00E823BB">
        <w:trPr>
          <w:trHeight w:val="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Функции.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823BB" w:rsidTr="00E823BB">
        <w:trPr>
          <w:trHeight w:val="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Системы линейных уравнений с двумя переменными.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E823BB" w:rsidTr="00E823BB">
        <w:trPr>
          <w:trHeight w:val="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Pr="007C3527" w:rsidRDefault="00E823BB" w:rsidP="004E73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52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823BB" w:rsidTr="00E823BB">
        <w:trPr>
          <w:trHeight w:val="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4E73DB">
            <w:pPr>
              <w:pStyle w:val="2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B" w:rsidRDefault="00E823BB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1F42A2" w:rsidRDefault="001F42A2" w:rsidP="004E73DB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03655B" w:rsidRDefault="0003655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03655B" w:rsidRDefault="0003655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03655B" w:rsidRDefault="0003655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4E73DB" w:rsidRDefault="004E73DB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E823BB" w:rsidRPr="00474989" w:rsidRDefault="00E823BB" w:rsidP="004E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89">
        <w:rPr>
          <w:rFonts w:ascii="Times New Roman" w:hAnsi="Times New Roman"/>
          <w:b/>
          <w:sz w:val="28"/>
          <w:szCs w:val="28"/>
        </w:rPr>
        <w:lastRenderedPageBreak/>
        <w:t>КАЛЕНДАРНО-ТЕМЕТИЧЕСКОЕ ПЛАНИРОВАНИЕ</w:t>
      </w:r>
    </w:p>
    <w:p w:rsidR="00E823BB" w:rsidRPr="00474989" w:rsidRDefault="00474989" w:rsidP="004E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89">
        <w:rPr>
          <w:rFonts w:ascii="Times New Roman" w:hAnsi="Times New Roman"/>
          <w:b/>
          <w:sz w:val="28"/>
          <w:szCs w:val="28"/>
        </w:rPr>
        <w:t>по АЛГЕБРЕ</w:t>
      </w:r>
      <w:r w:rsidR="00E823BB" w:rsidRPr="00474989">
        <w:rPr>
          <w:rFonts w:ascii="Times New Roman" w:hAnsi="Times New Roman"/>
          <w:b/>
          <w:sz w:val="28"/>
          <w:szCs w:val="28"/>
        </w:rPr>
        <w:t xml:space="preserve"> 7 класс</w:t>
      </w:r>
    </w:p>
    <w:p w:rsidR="00E823BB" w:rsidRPr="00474989" w:rsidRDefault="00474989" w:rsidP="004E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89">
        <w:rPr>
          <w:rFonts w:ascii="Times New Roman" w:hAnsi="Times New Roman"/>
          <w:b/>
          <w:sz w:val="28"/>
          <w:szCs w:val="28"/>
        </w:rPr>
        <w:t>(учебник А.Г.Мерзляк и др."Алгебра 7</w:t>
      </w:r>
      <w:r w:rsidR="00E823BB" w:rsidRPr="00474989">
        <w:rPr>
          <w:rFonts w:ascii="Times New Roman" w:hAnsi="Times New Roman"/>
          <w:b/>
          <w:sz w:val="28"/>
          <w:szCs w:val="28"/>
        </w:rPr>
        <w:t>")</w:t>
      </w:r>
    </w:p>
    <w:p w:rsidR="00E823BB" w:rsidRPr="00474989" w:rsidRDefault="00E823BB" w:rsidP="004E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3BB" w:rsidRPr="00474989" w:rsidRDefault="00E823BB" w:rsidP="004E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89">
        <w:rPr>
          <w:rFonts w:ascii="Times New Roman" w:hAnsi="Times New Roman"/>
          <w:b/>
          <w:sz w:val="28"/>
          <w:szCs w:val="28"/>
        </w:rPr>
        <w:t>Ра</w:t>
      </w:r>
      <w:r w:rsidR="00474989" w:rsidRPr="00474989">
        <w:rPr>
          <w:rFonts w:ascii="Times New Roman" w:hAnsi="Times New Roman"/>
          <w:b/>
          <w:sz w:val="28"/>
          <w:szCs w:val="28"/>
        </w:rPr>
        <w:t>бочая программа рассчитана на 102 учебных часов (3</w:t>
      </w:r>
      <w:r w:rsidRPr="00474989">
        <w:rPr>
          <w:rFonts w:ascii="Times New Roman" w:hAnsi="Times New Roman"/>
          <w:b/>
          <w:sz w:val="28"/>
          <w:szCs w:val="28"/>
        </w:rPr>
        <w:t xml:space="preserve"> часа в неделю).</w:t>
      </w:r>
    </w:p>
    <w:p w:rsidR="00E823BB" w:rsidRPr="00474989" w:rsidRDefault="00E823BB" w:rsidP="004E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89">
        <w:rPr>
          <w:rFonts w:ascii="Times New Roman" w:hAnsi="Times New Roman"/>
          <w:b/>
          <w:sz w:val="28"/>
          <w:szCs w:val="28"/>
        </w:rPr>
        <w:t>Учитель -Федорова И.Ю.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987"/>
        <w:gridCol w:w="3650"/>
        <w:gridCol w:w="850"/>
        <w:gridCol w:w="851"/>
        <w:gridCol w:w="2551"/>
      </w:tblGrid>
      <w:tr w:rsidR="00EA6440" w:rsidRPr="00AE3409" w:rsidTr="00474989">
        <w:trPr>
          <w:trHeight w:val="480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989" w:rsidRPr="00AE3409" w:rsidTr="00474989">
        <w:trPr>
          <w:trHeight w:val="210"/>
        </w:trPr>
        <w:tc>
          <w:tcPr>
            <w:tcW w:w="1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989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989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989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989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989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989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667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1-</w:t>
            </w:r>
            <w:r w:rsidR="0047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47498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9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 xml:space="preserve">Линейное </w:t>
            </w:r>
            <w:r w:rsidR="00474989">
              <w:rPr>
                <w:rFonts w:ascii="Times New Roman" w:hAnsi="Times New Roman"/>
                <w:b/>
                <w:sz w:val="24"/>
                <w:szCs w:val="24"/>
              </w:rPr>
              <w:t>уравнение с одной переменной (15</w:t>
            </w: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5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474989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6440" w:rsidRPr="00AE3409">
              <w:rPr>
                <w:rFonts w:ascii="Times New Roman" w:hAnsi="Times New Roman"/>
                <w:sz w:val="24"/>
                <w:szCs w:val="24"/>
              </w:rPr>
              <w:t>-</w:t>
            </w:r>
            <w:r w:rsidR="00F10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F10EEE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6440" w:rsidRPr="00AE3409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F10EEE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13-1</w:t>
            </w:r>
            <w:r w:rsidR="00F10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F10EEE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  <w:r w:rsidR="00F10E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  <w:r w:rsidR="00F10E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E34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2 </w:t>
            </w:r>
            <w:r w:rsidR="00474989">
              <w:rPr>
                <w:rFonts w:ascii="Times New Roman" w:hAnsi="Times New Roman"/>
                <w:b/>
                <w:sz w:val="24"/>
                <w:szCs w:val="24"/>
              </w:rPr>
              <w:t>Целые выражения (53</w:t>
            </w: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20</w:t>
            </w:r>
            <w:r w:rsidR="0003655B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  <w:r w:rsidR="00036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  <w:r w:rsidR="00036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51</w:t>
            </w:r>
            <w:r w:rsidR="0003655B"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589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589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6</w:t>
            </w:r>
            <w:r w:rsidR="00036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6</w:t>
            </w:r>
            <w:r w:rsidR="00036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03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09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Глава 3. Функции. (12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8</w:t>
            </w:r>
            <w:r w:rsidR="00036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409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E3409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Глава 4. Системы линейных уравнений с двумя переменными (18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8</w:t>
            </w:r>
            <w:r w:rsidR="0003655B">
              <w:rPr>
                <w:rFonts w:ascii="Times New Roman" w:hAnsi="Times New Roman"/>
                <w:sz w:val="24"/>
                <w:szCs w:val="24"/>
              </w:rPr>
              <w:t>5-87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EA6440" w:rsidRPr="00AE34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9</w:t>
            </w:r>
            <w:r w:rsidR="00036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03655B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409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E3409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Повторение и сист</w:t>
            </w:r>
            <w:r w:rsidR="00474989">
              <w:rPr>
                <w:rFonts w:ascii="Times New Roman" w:hAnsi="Times New Roman"/>
                <w:b/>
                <w:sz w:val="24"/>
                <w:szCs w:val="24"/>
              </w:rPr>
              <w:t>ематизация учебного материала (2</w:t>
            </w:r>
            <w:r w:rsidRPr="00AE340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за курс математики 7 класса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474989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40" w:rsidRPr="00AE3409" w:rsidTr="00474989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 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40" w:rsidRPr="00AE3409" w:rsidRDefault="00EA6440" w:rsidP="004E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4E73DB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sectPr w:rsidR="001F42A2" w:rsidSect="0003655B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C71AE6"/>
    <w:multiLevelType w:val="hybridMultilevel"/>
    <w:tmpl w:val="41F8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674809"/>
    <w:multiLevelType w:val="hybridMultilevel"/>
    <w:tmpl w:val="0D28046E"/>
    <w:lvl w:ilvl="0" w:tplc="BE5693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224AA"/>
    <w:multiLevelType w:val="hybridMultilevel"/>
    <w:tmpl w:val="A66A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2A2"/>
    <w:rsid w:val="000301B7"/>
    <w:rsid w:val="0003655B"/>
    <w:rsid w:val="001231E2"/>
    <w:rsid w:val="001F42A2"/>
    <w:rsid w:val="003854EA"/>
    <w:rsid w:val="00427E2C"/>
    <w:rsid w:val="00474989"/>
    <w:rsid w:val="004D6055"/>
    <w:rsid w:val="004E73DB"/>
    <w:rsid w:val="00505178"/>
    <w:rsid w:val="00631D36"/>
    <w:rsid w:val="00653D60"/>
    <w:rsid w:val="00681A9A"/>
    <w:rsid w:val="006B1A93"/>
    <w:rsid w:val="007C3527"/>
    <w:rsid w:val="0082761C"/>
    <w:rsid w:val="00907CD0"/>
    <w:rsid w:val="00924D24"/>
    <w:rsid w:val="00925552"/>
    <w:rsid w:val="00942BC7"/>
    <w:rsid w:val="009C2FD4"/>
    <w:rsid w:val="009E06BC"/>
    <w:rsid w:val="00A83E32"/>
    <w:rsid w:val="00BA30EA"/>
    <w:rsid w:val="00C77F92"/>
    <w:rsid w:val="00D4056B"/>
    <w:rsid w:val="00DC5C7F"/>
    <w:rsid w:val="00E55F1A"/>
    <w:rsid w:val="00E823BB"/>
    <w:rsid w:val="00EA6440"/>
    <w:rsid w:val="00EC0434"/>
    <w:rsid w:val="00EC79BB"/>
    <w:rsid w:val="00F10EEE"/>
    <w:rsid w:val="00FB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30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Федорова Ирина</cp:lastModifiedBy>
  <cp:revision>15</cp:revision>
  <cp:lastPrinted>2017-08-29T16:44:00Z</cp:lastPrinted>
  <dcterms:created xsi:type="dcterms:W3CDTF">2014-09-21T02:26:00Z</dcterms:created>
  <dcterms:modified xsi:type="dcterms:W3CDTF">2017-08-29T16:49:00Z</dcterms:modified>
</cp:coreProperties>
</file>